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71" w:rsidRPr="00984556" w:rsidRDefault="003F7371" w:rsidP="00A05E50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sz w:val="10"/>
          <w:szCs w:val="10"/>
        </w:rPr>
      </w:pPr>
    </w:p>
    <w:p w:rsidR="003F7371" w:rsidRPr="00653003" w:rsidRDefault="00544E2C" w:rsidP="003F7371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Бриф на внедрение </w:t>
      </w:r>
      <w:r w:rsidR="00390763">
        <w:rPr>
          <w:rFonts w:ascii="Times New Roman" w:eastAsia="Times New Roman" w:hAnsi="Times New Roman"/>
          <w:b/>
          <w:color w:val="000000"/>
          <w:sz w:val="27"/>
          <w:szCs w:val="27"/>
          <w:lang w:val="en-US" w:eastAsia="ru-RU"/>
        </w:rPr>
        <w:t>CRM</w:t>
      </w:r>
      <w:r w:rsidR="0065300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Битрикс24</w:t>
      </w:r>
    </w:p>
    <w:p w:rsidR="000909F0" w:rsidRDefault="000909F0" w:rsidP="000909F0">
      <w:pPr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F73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Для более четкого 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пределения целей</w:t>
      </w:r>
      <w:r w:rsidRPr="003F73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просим Вас</w:t>
      </w:r>
      <w:r w:rsidRPr="003F73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заполнить анкету максимально подробно. Это поможет нам опер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ативно определить цен</w:t>
      </w:r>
      <w:r w:rsidR="006530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срок</w:t>
      </w:r>
      <w:r w:rsidR="006530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6530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внедрения</w:t>
      </w:r>
      <w:r w:rsidRPr="003F73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684"/>
        <w:gridCol w:w="5672"/>
      </w:tblGrid>
      <w:tr w:rsidR="003F7371" w:rsidRPr="001B507E" w:rsidTr="007A02C4">
        <w:trPr>
          <w:trHeight w:val="429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3F7371" w:rsidRPr="00544AFA" w:rsidRDefault="003F7371" w:rsidP="00544AFA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о </w:t>
            </w:r>
            <w:r w:rsidR="00110019" w:rsidRPr="00544AFA">
              <w:rPr>
                <w:rFonts w:ascii="Times New Roman" w:hAnsi="Times New Roman" w:cs="Times New Roman"/>
                <w:b/>
                <w:sz w:val="24"/>
                <w:szCs w:val="24"/>
              </w:rPr>
              <w:t>клиенте</w:t>
            </w: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810FA8" w:rsidRPr="00D30721" w:rsidRDefault="00810FA8" w:rsidP="00A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компании:</w:t>
            </w:r>
          </w:p>
        </w:tc>
        <w:tc>
          <w:tcPr>
            <w:tcW w:w="5672" w:type="dxa"/>
            <w:vAlign w:val="center"/>
          </w:tcPr>
          <w:p w:rsidR="00810FA8" w:rsidRPr="00D30721" w:rsidRDefault="0013450A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СТРАХОВАНИЯ</w:t>
            </w: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810FA8" w:rsidRPr="00D30721" w:rsidRDefault="00810FA8" w:rsidP="00A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Контактное лицо,  должность:</w:t>
            </w:r>
          </w:p>
        </w:tc>
        <w:tc>
          <w:tcPr>
            <w:tcW w:w="5672" w:type="dxa"/>
            <w:vAlign w:val="center"/>
          </w:tcPr>
          <w:p w:rsidR="00810FA8" w:rsidRPr="00D30721" w:rsidRDefault="00BD0271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bookmarkStart w:id="0" w:name="_GoBack"/>
            <w:bookmarkEnd w:id="0"/>
            <w:r w:rsidR="0013450A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810FA8" w:rsidRPr="00D30721" w:rsidRDefault="00810FA8" w:rsidP="00A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5672" w:type="dxa"/>
            <w:vAlign w:val="center"/>
          </w:tcPr>
          <w:p w:rsidR="00810FA8" w:rsidRPr="00D30721" w:rsidRDefault="00810FA8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810FA8" w:rsidRPr="00D30721" w:rsidRDefault="00810FA8" w:rsidP="00A567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елефоны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2" w:type="dxa"/>
            <w:vAlign w:val="center"/>
          </w:tcPr>
          <w:p w:rsidR="00810FA8" w:rsidRPr="00D30721" w:rsidRDefault="00810FA8" w:rsidP="00BD0271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810FA8" w:rsidRPr="00D30721" w:rsidRDefault="00810FA8" w:rsidP="00A567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2" w:type="dxa"/>
            <w:vAlign w:val="center"/>
          </w:tcPr>
          <w:p w:rsidR="00810FA8" w:rsidRPr="0013450A" w:rsidRDefault="00810FA8" w:rsidP="00BD0271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810FA8" w:rsidRPr="00D30721" w:rsidRDefault="00810FA8" w:rsidP="00A56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компании:</w:t>
            </w:r>
          </w:p>
        </w:tc>
        <w:tc>
          <w:tcPr>
            <w:tcW w:w="5672" w:type="dxa"/>
            <w:vAlign w:val="center"/>
          </w:tcPr>
          <w:p w:rsidR="00810FA8" w:rsidRPr="00D30721" w:rsidRDefault="00810FA8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0" w:rsidRPr="000909F0" w:rsidTr="007A02C4">
        <w:trPr>
          <w:trHeight w:val="429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0909F0" w:rsidRPr="00544AFA" w:rsidRDefault="000909F0" w:rsidP="000909F0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задачи</w:t>
            </w:r>
          </w:p>
        </w:tc>
      </w:tr>
      <w:tr w:rsidR="000909F0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0909F0" w:rsidRPr="00D30721" w:rsidRDefault="000909F0" w:rsidP="00653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Знакомы ли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 продуктом Битрикс24? </w:t>
            </w:r>
          </w:p>
        </w:tc>
        <w:tc>
          <w:tcPr>
            <w:tcW w:w="5672" w:type="dxa"/>
            <w:vAlign w:val="center"/>
          </w:tcPr>
          <w:p w:rsidR="000909F0" w:rsidRPr="0013450A" w:rsidRDefault="0013450A" w:rsidP="000909F0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Pr="000909F0" w:rsidRDefault="00183B1A" w:rsidP="00653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устроен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отдел продаж? Опишите его структуру.</w:t>
            </w:r>
          </w:p>
        </w:tc>
        <w:tc>
          <w:tcPr>
            <w:tcW w:w="5672" w:type="dxa"/>
            <w:vAlign w:val="center"/>
          </w:tcPr>
          <w:p w:rsidR="00183B1A" w:rsidRPr="00D30721" w:rsidRDefault="00183B1A" w:rsidP="000909F0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0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0909F0" w:rsidRPr="00E9652B" w:rsidRDefault="00E9652B" w:rsidP="00653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хотите автоматизировать в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ашем отделе продаж и какие показатели отслеживать?</w:t>
            </w:r>
          </w:p>
        </w:tc>
        <w:tc>
          <w:tcPr>
            <w:tcW w:w="5672" w:type="dxa"/>
            <w:vAlign w:val="center"/>
          </w:tcPr>
          <w:p w:rsidR="000909F0" w:rsidRPr="00D30721" w:rsidRDefault="0013450A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ОБЗВОН КЛИЕНТСКОЙ БАЗЫ, УСТАНОВКА НАПОМИНАНИЙ ПО ОКОНЧАНИЮ СРОКОВ ДЕЙСТВИЯ ДОГОВОРА, ОТСЛЕЖИВАНИЕ КОНВЕРСИИ.</w:t>
            </w: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653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целевая аудитория? На какие группы можно разделить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 клиентов?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2" w:type="dxa"/>
            <w:vAlign w:val="center"/>
          </w:tcPr>
          <w:p w:rsidR="00183B1A" w:rsidRPr="00810FA8" w:rsidRDefault="0013450A" w:rsidP="00F832A9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АВТОВЛАДЕЛЬЦЫ, А ТАКЖЕ ВЛАДЕЛЬЦЫ КРПУНОЙ НЕДВИЖИМОСТИ</w:t>
            </w: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090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рекламные каналы используются для привлечения клиентов?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2" w:type="dxa"/>
            <w:vAlign w:val="center"/>
          </w:tcPr>
          <w:p w:rsidR="00183B1A" w:rsidRPr="00D30721" w:rsidRDefault="0013450A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003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653003" w:rsidRDefault="00653003" w:rsidP="00090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количество сотрудников </w:t>
            </w:r>
            <w:proofErr w:type="spellStart"/>
            <w:r w:rsidRPr="0013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будeт</w:t>
            </w:r>
            <w:proofErr w:type="spellEnd"/>
            <w:r w:rsidRPr="0013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в </w:t>
            </w:r>
            <w:proofErr w:type="spellStart"/>
            <w:r w:rsidRPr="0013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Битрикс</w:t>
            </w:r>
            <w:proofErr w:type="spellEnd"/>
            <w:r w:rsidRPr="0013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  <w:r w:rsidRPr="00E9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E9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CRM</w:t>
            </w:r>
            <w:r w:rsidRPr="0013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2" w:type="dxa"/>
            <w:vAlign w:val="center"/>
          </w:tcPr>
          <w:p w:rsidR="00653003" w:rsidRPr="00D30721" w:rsidRDefault="0013450A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4-Х</w:t>
            </w:r>
          </w:p>
        </w:tc>
      </w:tr>
      <w:tr w:rsidR="007C6F2E" w:rsidRPr="00FC6BC6" w:rsidTr="007A02C4">
        <w:trPr>
          <w:trHeight w:val="38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7C6F2E" w:rsidRPr="005263CE" w:rsidRDefault="00653003" w:rsidP="00653003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</w:t>
            </w:r>
            <w:r w:rsidR="007C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</w:p>
        </w:tc>
      </w:tr>
      <w:tr w:rsidR="00F56E01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F56E01" w:rsidRPr="00F56E01" w:rsidRDefault="00F56E01" w:rsidP="007C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разделы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CRM</w:t>
            </w:r>
            <w:r w:rsidRPr="00F5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предполагаете использовать </w:t>
            </w:r>
          </w:p>
        </w:tc>
        <w:tc>
          <w:tcPr>
            <w:tcW w:w="5672" w:type="dxa"/>
            <w:vAlign w:val="center"/>
          </w:tcPr>
          <w:p w:rsidR="0013450A" w:rsidRDefault="00F56E01" w:rsidP="0013450A">
            <w:pPr>
              <w:pStyle w:val="a7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Лиды</w:t>
            </w:r>
          </w:p>
          <w:p w:rsidR="0013450A" w:rsidRDefault="00F56E01" w:rsidP="0013450A">
            <w:pPr>
              <w:pStyle w:val="a7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Мои дела </w:t>
            </w:r>
          </w:p>
          <w:p w:rsidR="0013450A" w:rsidRDefault="00F56E01" w:rsidP="0013450A">
            <w:pPr>
              <w:pStyle w:val="a7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Сделки</w:t>
            </w:r>
          </w:p>
          <w:p w:rsidR="00F56E01" w:rsidRDefault="00F56E01" w:rsidP="0013450A">
            <w:pPr>
              <w:pStyle w:val="a7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Счета</w:t>
            </w:r>
          </w:p>
          <w:p w:rsidR="0013450A" w:rsidRPr="0013450A" w:rsidRDefault="00F56E01" w:rsidP="0013450A">
            <w:pPr>
              <w:pStyle w:val="a7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</w:t>
            </w:r>
          </w:p>
          <w:p w:rsidR="00F56E01" w:rsidRDefault="00F56E01" w:rsidP="0013450A">
            <w:pPr>
              <w:pStyle w:val="a7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Отчеты</w:t>
            </w:r>
          </w:p>
          <w:p w:rsidR="0013450A" w:rsidRDefault="00F56E01" w:rsidP="0013450A">
            <w:pPr>
              <w:pStyle w:val="a7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Воронка продаж</w:t>
            </w:r>
          </w:p>
          <w:p w:rsidR="0013450A" w:rsidRDefault="00F56E01" w:rsidP="0013450A">
            <w:pPr>
              <w:pStyle w:val="a7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Face</w:t>
            </w: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трекер</w:t>
            </w:r>
            <w:proofErr w:type="spellEnd"/>
          </w:p>
          <w:p w:rsidR="0013450A" w:rsidRDefault="00F56E01" w:rsidP="0013450A">
            <w:pPr>
              <w:pStyle w:val="a7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Товары</w:t>
            </w:r>
          </w:p>
          <w:p w:rsidR="0013450A" w:rsidRDefault="00F56E01" w:rsidP="0013450A">
            <w:pPr>
              <w:pStyle w:val="a7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CRM</w:t>
            </w: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-формы</w:t>
            </w:r>
          </w:p>
          <w:p w:rsidR="00F56E01" w:rsidRPr="0013450A" w:rsidRDefault="00F56E01" w:rsidP="0013450A">
            <w:pPr>
              <w:pStyle w:val="a7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Виджет на сайт</w:t>
            </w:r>
          </w:p>
          <w:p w:rsidR="00F56E01" w:rsidRPr="00810FA8" w:rsidRDefault="00F56E01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2C4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7A02C4" w:rsidRPr="00130A3E" w:rsidRDefault="007A02C4" w:rsidP="00DE2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Будет ли выгрузка данных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-формат)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2" w:type="dxa"/>
            <w:vAlign w:val="center"/>
          </w:tcPr>
          <w:p w:rsidR="007A02C4" w:rsidRDefault="00D05237" w:rsidP="00DE2E76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Лиды</w:t>
            </w:r>
          </w:p>
          <w:p w:rsidR="007A02C4" w:rsidRPr="007E76D4" w:rsidRDefault="007E76D4" w:rsidP="007E7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1EDB8934" wp14:editId="672B59D8">
                  <wp:extent cx="2540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2C4" w:rsidRPr="007E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  <w:p w:rsidR="007A02C4" w:rsidRPr="007E76D4" w:rsidRDefault="007A02C4" w:rsidP="007E76D4">
            <w:pPr>
              <w:pStyle w:val="a7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Контакты</w:t>
            </w:r>
          </w:p>
          <w:p w:rsidR="007E76D4" w:rsidRDefault="00D05237" w:rsidP="007E76D4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Сделки</w:t>
            </w:r>
          </w:p>
          <w:p w:rsidR="007A02C4" w:rsidRPr="007E76D4" w:rsidRDefault="007A02C4" w:rsidP="007E76D4">
            <w:pPr>
              <w:pStyle w:val="a7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Товары</w:t>
            </w:r>
            <w:r w:rsidRPr="007E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7A02C4" w:rsidRDefault="007A02C4" w:rsidP="00DE2E76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183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этапы будет проходить клиент, начиная от первого контакта и заканчивая завершением сделки </w:t>
            </w:r>
            <w:r w:rsidRPr="00183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(например, первый контакт – выяснение потребностей – подготовка КП – согласование – подписание договора)</w:t>
            </w:r>
            <w:r w:rsidRPr="0018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2" w:type="dxa"/>
            <w:vAlign w:val="center"/>
          </w:tcPr>
          <w:p w:rsidR="00183B1A" w:rsidRPr="00810FA8" w:rsidRDefault="007E76D4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ЗВОНОК КЛИЕНТУ-ПОДГОТОВКА ПРЕДЛОЖЕНИЯ-ЗАКЛЮЧЕНИЕ ДОГОВОРА-ОПЛАТА-ОТЧЕТ</w:t>
            </w: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183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данные о клиенте должен будет фиксировать менеджер в процессе общения с клиентом? Что важно будет знать о клиенте, чтобы завершить сделку?</w:t>
            </w:r>
          </w:p>
        </w:tc>
        <w:tc>
          <w:tcPr>
            <w:tcW w:w="5672" w:type="dxa"/>
            <w:vAlign w:val="center"/>
          </w:tcPr>
          <w:p w:rsidR="00183B1A" w:rsidRPr="00810FA8" w:rsidRDefault="007E76D4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ДОКУМЕНТОВ (ПАСПОРТ, ПРАВА, СВИДЕТЕЛЬСВО О РЕГИСТРАЦИИ ТС, ПТС)</w:t>
            </w: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183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какому правилу будет происходить распределение входящих заявок между менеджерами? </w:t>
            </w:r>
          </w:p>
        </w:tc>
        <w:tc>
          <w:tcPr>
            <w:tcW w:w="5672" w:type="dxa"/>
            <w:vAlign w:val="center"/>
          </w:tcPr>
          <w:p w:rsidR="00183B1A" w:rsidRPr="00810FA8" w:rsidRDefault="007E76D4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ПРАВИЛУ ПРИНАДЛЕЖНОСТИ КЛИЕНТА К МЕНЕДЖЕРУ</w:t>
            </w: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183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права должен иметь каждый менеджер</w:t>
            </w:r>
          </w:p>
          <w:p w:rsidR="00183B1A" w:rsidRDefault="00183B1A" w:rsidP="00183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(видеть только свои сделки, видеть сделки всех менеджеров)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2" w:type="dxa"/>
            <w:vAlign w:val="center"/>
          </w:tcPr>
          <w:p w:rsidR="00183B1A" w:rsidRPr="00810FA8" w:rsidRDefault="007E76D4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ВИДЕТЬ ТОЛЬКО СВОИ СДЕЛКИ</w:t>
            </w:r>
          </w:p>
        </w:tc>
      </w:tr>
      <w:tr w:rsidR="005263CE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5263CE" w:rsidRDefault="005263CE" w:rsidP="007C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ли осуществлять интеграцию с 1С, интернет-сайтом или с другой «внешней» системой?</w:t>
            </w:r>
          </w:p>
        </w:tc>
        <w:tc>
          <w:tcPr>
            <w:tcW w:w="5672" w:type="dxa"/>
            <w:vAlign w:val="center"/>
          </w:tcPr>
          <w:p w:rsidR="005263CE" w:rsidRPr="00810FA8" w:rsidRDefault="007E76D4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1F4BB7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F4BB7" w:rsidRDefault="001F4BB7" w:rsidP="008759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использоваться в работе отчеты?</w:t>
            </w:r>
          </w:p>
        </w:tc>
        <w:tc>
          <w:tcPr>
            <w:tcW w:w="5672" w:type="dxa"/>
            <w:vAlign w:val="center"/>
          </w:tcPr>
          <w:p w:rsidR="001F4BB7" w:rsidRDefault="001F4BB7" w:rsidP="007E76D4">
            <w:pPr>
              <w:pStyle w:val="a7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  <w:p w:rsidR="001F4BB7" w:rsidRDefault="00D05237" w:rsidP="00875998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4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требуются</w:t>
            </w:r>
          </w:p>
          <w:p w:rsidR="001F4BB7" w:rsidRDefault="001F4BB7" w:rsidP="00875998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4BB7" w:rsidRPr="00810FA8" w:rsidRDefault="001F4BB7" w:rsidP="007E76D4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Опишите, какие варианты отчетов вам необходимы: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7E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ПО ОФОРМЛЕННЫМ ДОГОВОРАМ</w:t>
            </w:r>
          </w:p>
        </w:tc>
      </w:tr>
      <w:tr w:rsidR="00CD0529" w:rsidRPr="00130A3E" w:rsidTr="007A02C4">
        <w:trPr>
          <w:trHeight w:val="411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D0529" w:rsidRPr="00544AFA" w:rsidRDefault="00CD0529" w:rsidP="005263CE">
            <w:pPr>
              <w:pStyle w:val="a7"/>
              <w:numPr>
                <w:ilvl w:val="1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с 1С</w:t>
            </w:r>
          </w:p>
        </w:tc>
      </w:tr>
      <w:tr w:rsidR="00CD0529" w:rsidRPr="00631BD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CD0529" w:rsidRPr="00631BD7" w:rsidRDefault="00CD0529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Какая у вас конфигурация 1С и версия?</w:t>
            </w:r>
          </w:p>
        </w:tc>
        <w:tc>
          <w:tcPr>
            <w:tcW w:w="5672" w:type="dxa"/>
          </w:tcPr>
          <w:p w:rsidR="00CD0529" w:rsidRDefault="0013768F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D052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1С: Управление торговлей 10</w:t>
            </w:r>
          </w:p>
          <w:p w:rsidR="0013768F" w:rsidRDefault="00D05237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1С: Управление торговлей 11</w:t>
            </w:r>
          </w:p>
          <w:p w:rsidR="0013768F" w:rsidRDefault="00D05237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1С: Бухгалтерия</w:t>
            </w:r>
          </w:p>
          <w:p w:rsidR="0013768F" w:rsidRDefault="00D05237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1С: Управление небольшой фирмой</w:t>
            </w:r>
          </w:p>
          <w:p w:rsidR="0013768F" w:rsidRDefault="00D05237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1С: Комплексная автоматизация</w:t>
            </w:r>
          </w:p>
          <w:p w:rsidR="0013768F" w:rsidRPr="00631BD7" w:rsidRDefault="00D05237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другое:</w: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</w: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CD0529" w:rsidRPr="00544AFA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CD0529" w:rsidRPr="00631BD7" w:rsidRDefault="00F56E01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интеграции с 1С</w:t>
            </w:r>
          </w:p>
        </w:tc>
        <w:tc>
          <w:tcPr>
            <w:tcW w:w="5672" w:type="dxa"/>
          </w:tcPr>
          <w:p w:rsidR="00CD0529" w:rsidRDefault="00CD0529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D052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счета (счета оформляются на стороне «Битрикс24», затем выгружаются в 1С, информацию об оплате из 1С поступает в «Битрикс24»)</w:t>
            </w:r>
          </w:p>
          <w:p w:rsidR="00CD0529" w:rsidRDefault="00D05237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товары (товары грузятся из 1С в «Битрикс24»)</w:t>
            </w:r>
          </w:p>
          <w:p w:rsidR="00F56E01" w:rsidRDefault="00D05237" w:rsidP="00F56E0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контрагенты</w:t>
            </w:r>
          </w:p>
          <w:p w:rsidR="00F56E01" w:rsidRDefault="00D05237" w:rsidP="00F56E0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заказы</w:t>
            </w:r>
          </w:p>
          <w:p w:rsidR="00F56E01" w:rsidRDefault="00D05237" w:rsidP="00F56E0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другое</w:t>
            </w:r>
          </w:p>
          <w:p w:rsidR="00CD0529" w:rsidRPr="00544AFA" w:rsidRDefault="00CD0529" w:rsidP="002E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6E01" w:rsidRPr="00544AFA" w:rsidTr="007A02C4">
        <w:trPr>
          <w:trHeight w:val="647"/>
        </w:trPr>
        <w:tc>
          <w:tcPr>
            <w:tcW w:w="3684" w:type="dxa"/>
            <w:shd w:val="clear" w:color="auto" w:fill="F2F2F2" w:themeFill="background1" w:themeFillShade="F2"/>
          </w:tcPr>
          <w:p w:rsidR="00F56E01" w:rsidRDefault="005263CE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часто необходимо выгружать данные?</w:t>
            </w:r>
          </w:p>
        </w:tc>
        <w:tc>
          <w:tcPr>
            <w:tcW w:w="5672" w:type="dxa"/>
            <w:shd w:val="clear" w:color="auto" w:fill="auto"/>
          </w:tcPr>
          <w:p w:rsidR="00F56E01" w:rsidRDefault="001432FD" w:rsidP="007A02C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</w:tr>
      <w:tr w:rsidR="005263CE" w:rsidRPr="00FC6BC6" w:rsidTr="007A02C4">
        <w:trPr>
          <w:trHeight w:val="38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5263CE" w:rsidRPr="007A02C4" w:rsidRDefault="007A02C4" w:rsidP="005263CE">
            <w:pPr>
              <w:pStyle w:val="a7"/>
              <w:numPr>
                <w:ilvl w:val="1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IP-</w:t>
            </w:r>
            <w:r w:rsidRPr="007A02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85C6B" w:rsidRPr="007A02C4">
              <w:rPr>
                <w:rFonts w:ascii="Times New Roman" w:hAnsi="Times New Roman" w:cs="Times New Roman"/>
                <w:b/>
                <w:sz w:val="24"/>
                <w:szCs w:val="24"/>
              </w:rPr>
              <w:t>елефония</w:t>
            </w:r>
          </w:p>
        </w:tc>
      </w:tr>
      <w:tr w:rsidR="005263CE" w:rsidRPr="007A02C4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E85C6B" w:rsidRPr="007A02C4" w:rsidRDefault="00E85C6B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Используете ли вы виртуальную АТС? (например, 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Mango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5672" w:type="dxa"/>
          </w:tcPr>
          <w:p w:rsidR="005263CE" w:rsidRPr="007A02C4" w:rsidRDefault="005263CE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C6B" w:rsidRPr="007A02C4" w:rsidRDefault="001432FD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E85C6B" w:rsidRPr="007A02C4" w:rsidRDefault="00E85C6B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C6B" w:rsidRPr="007A02C4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E85C6B" w:rsidRPr="007A02C4" w:rsidRDefault="00E85C6B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Используете ли вы свой сервер 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-телефонии (например, Астерикс)?</w:t>
            </w:r>
          </w:p>
        </w:tc>
        <w:tc>
          <w:tcPr>
            <w:tcW w:w="5672" w:type="dxa"/>
          </w:tcPr>
          <w:p w:rsidR="00E85C6B" w:rsidRPr="007A02C4" w:rsidRDefault="00E85C6B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C6B" w:rsidRPr="007A02C4" w:rsidRDefault="001432FD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E85C6B" w:rsidRDefault="00E85C6B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02C4" w:rsidRPr="007A02C4" w:rsidRDefault="007A02C4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C6B" w:rsidRPr="00544AFA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E85C6B" w:rsidRPr="007A02C4" w:rsidRDefault="00E85C6B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Используете ли вы цифровую или аналоговую АТС (например, 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Panasonic)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2" w:type="dxa"/>
          </w:tcPr>
          <w:p w:rsidR="00E85C6B" w:rsidRDefault="00E85C6B" w:rsidP="007A02C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C6B" w:rsidRDefault="001432FD" w:rsidP="007A02C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E85C6B" w:rsidRDefault="00E85C6B" w:rsidP="007A02C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C6B" w:rsidRPr="00FC6BC6" w:rsidTr="007A02C4">
        <w:trPr>
          <w:trHeight w:val="382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E85C6B" w:rsidRPr="007C6F2E" w:rsidRDefault="00E85C6B" w:rsidP="00E85C6B">
            <w:pPr>
              <w:pStyle w:val="a7"/>
              <w:numPr>
                <w:ilvl w:val="1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линии</w:t>
            </w:r>
          </w:p>
        </w:tc>
      </w:tr>
      <w:tr w:rsidR="00E85C6B" w:rsidRPr="00544AFA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E85C6B" w:rsidRDefault="00E85C6B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каналы коммуникаций вы хотите использовать?</w:t>
            </w:r>
          </w:p>
        </w:tc>
        <w:tc>
          <w:tcPr>
            <w:tcW w:w="5672" w:type="dxa"/>
          </w:tcPr>
          <w:p w:rsidR="00E85C6B" w:rsidRDefault="00E85C6B" w:rsidP="001432FD">
            <w:pPr>
              <w:pStyle w:val="a7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Онлайн-чат</w:t>
            </w:r>
          </w:p>
          <w:p w:rsidR="00E85C6B" w:rsidRPr="001432FD" w:rsidRDefault="00E85C6B" w:rsidP="001432FD">
            <w:pPr>
              <w:pStyle w:val="a7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</w:p>
          <w:p w:rsidR="00E85C6B" w:rsidRPr="001432FD" w:rsidRDefault="00E85C6B" w:rsidP="001432FD">
            <w:pPr>
              <w:pStyle w:val="a7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Telegram</w:t>
            </w:r>
          </w:p>
          <w:p w:rsidR="00E85C6B" w:rsidRPr="001432FD" w:rsidRDefault="00E85C6B" w:rsidP="001432FD">
            <w:pPr>
              <w:pStyle w:val="a7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32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</w:p>
          <w:p w:rsidR="00E85C6B" w:rsidRDefault="00D05237" w:rsidP="00E85C6B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Facebook</w: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Сообщения</w:t>
            </w:r>
          </w:p>
          <w:p w:rsidR="001432FD" w:rsidRDefault="00D05237" w:rsidP="001432FD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4000" cy="228600"/>
                  <wp:effectExtent l="0" t="0" r="0" b="0"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Facebook</w: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Комментарии</w:t>
            </w:r>
          </w:p>
          <w:p w:rsidR="00E85C6B" w:rsidRPr="001432FD" w:rsidRDefault="00E85C6B" w:rsidP="001432FD">
            <w:pPr>
              <w:pStyle w:val="a7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Instagram</w:t>
            </w:r>
          </w:p>
          <w:p w:rsidR="00E85C6B" w:rsidRDefault="00D05237" w:rsidP="00E85C6B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Skype</w:t>
            </w:r>
          </w:p>
          <w:p w:rsidR="00E85C6B" w:rsidRDefault="00E85C6B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0A3E" w:rsidRPr="00130A3E" w:rsidTr="007A02C4">
        <w:trPr>
          <w:trHeight w:val="411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130A3E" w:rsidRPr="00544AFA" w:rsidRDefault="00130A3E" w:rsidP="003B7856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</w:t>
            </w:r>
          </w:p>
        </w:tc>
      </w:tr>
      <w:tr w:rsidR="00E53857" w:rsidRPr="0019739B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E53857" w:rsidRPr="0019739B" w:rsidRDefault="00E53857" w:rsidP="007A02C4">
            <w:pPr>
              <w:pStyle w:val="aa"/>
              <w:tabs>
                <w:tab w:val="left" w:pos="708"/>
                <w:tab w:val="left" w:pos="3119"/>
              </w:tabs>
            </w:pPr>
            <w:r w:rsidRPr="002B6783">
              <w:t>Предполагаемый/желаемый срок</w:t>
            </w:r>
            <w:r w:rsidR="00653003">
              <w:t xml:space="preserve"> внедрения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53857" w:rsidRPr="001432FD" w:rsidRDefault="00E53857" w:rsidP="001432FD">
            <w:pPr>
              <w:pStyle w:val="a7"/>
              <w:numPr>
                <w:ilvl w:val="0"/>
                <w:numId w:val="32"/>
              </w:num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D">
              <w:rPr>
                <w:rFonts w:ascii="Times New Roman" w:hAnsi="Times New Roman" w:cs="Times New Roman"/>
                <w:sz w:val="24"/>
                <w:szCs w:val="24"/>
              </w:rPr>
              <w:t>до месяца</w:t>
            </w:r>
          </w:p>
          <w:p w:rsidR="00E53857" w:rsidRPr="002B6783" w:rsidRDefault="00D05237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2-3 месяца</w:t>
            </w:r>
          </w:p>
          <w:p w:rsidR="00E53857" w:rsidRPr="002B6783" w:rsidRDefault="00D05237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олее </w: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E53857" w:rsidRDefault="00D05237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е могу сказать, </w: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B7856" w:rsidRDefault="003B7856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56" w:rsidRPr="002B6783" w:rsidRDefault="003B7856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7" w:rsidRPr="0019739B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E53857" w:rsidRPr="002B6783" w:rsidRDefault="00E53857" w:rsidP="007A02C4">
            <w:pPr>
              <w:pStyle w:val="aa"/>
              <w:tabs>
                <w:tab w:val="left" w:pos="708"/>
                <w:tab w:val="left" w:pos="3119"/>
              </w:tabs>
            </w:pPr>
            <w:r w:rsidRPr="002B6783">
              <w:rPr>
                <w:bCs/>
              </w:rPr>
              <w:t xml:space="preserve">Предполагаемый бюджет </w:t>
            </w:r>
            <w:r w:rsidR="00653003">
              <w:rPr>
                <w:bCs/>
              </w:rPr>
              <w:t>внедрения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3B7856" w:rsidRDefault="003B7856" w:rsidP="00FC6BC6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3857" w:rsidRPr="002B6783" w:rsidRDefault="00D05237" w:rsidP="00FC6BC6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530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53857" w:rsidRPr="002B6783" w:rsidRDefault="00D05237" w:rsidP="00FC6BC6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0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0 000 руб.</w:t>
            </w:r>
          </w:p>
          <w:p w:rsidR="00E53857" w:rsidRDefault="00D05237" w:rsidP="00FC6BC6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44" name="Рисунок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1432FD" w:rsidRDefault="00D05237" w:rsidP="001432FD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228600"/>
                  <wp:effectExtent l="0" t="0" r="0" b="0"/>
                  <wp:docPr id="45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2C4">
              <w:rPr>
                <w:rFonts w:ascii="Times New Roman" w:hAnsi="Times New Roman" w:cs="Times New Roman"/>
                <w:sz w:val="24"/>
                <w:szCs w:val="24"/>
              </w:rPr>
              <w:t>более 100 000 рублей</w:t>
            </w:r>
            <w:r w:rsidR="007A02C4" w:rsidRPr="002B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53857" w:rsidRPr="001432FD" w:rsidRDefault="00E53857" w:rsidP="001432FD">
            <w:pPr>
              <w:pStyle w:val="a7"/>
              <w:numPr>
                <w:ilvl w:val="0"/>
                <w:numId w:val="32"/>
              </w:num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2FD">
              <w:rPr>
                <w:rFonts w:ascii="Times New Roman" w:hAnsi="Times New Roman" w:cs="Times New Roman"/>
                <w:sz w:val="24"/>
                <w:szCs w:val="24"/>
              </w:rPr>
              <w:t>не могу сказать, требуется консультация</w:t>
            </w:r>
            <w:r w:rsidR="007A02C4" w:rsidRPr="001432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53857" w:rsidRPr="00130A3E" w:rsidTr="007A02C4">
        <w:trPr>
          <w:trHeight w:val="411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E53857" w:rsidRPr="00544AFA" w:rsidRDefault="00E53857" w:rsidP="003B7856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</w:tr>
      <w:tr w:rsidR="00E53857" w:rsidRPr="00544AFA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E53857" w:rsidRPr="00E53857" w:rsidRDefault="00E53857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Требуется ли провести дополнительное платное обучение ваших сотрудников по работе в </w:t>
            </w:r>
            <w:proofErr w:type="spellStart"/>
            <w:r w:rsidRPr="00E53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Битрикс</w:t>
            </w:r>
            <w:proofErr w:type="spellEnd"/>
            <w:r w:rsidRPr="00E53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24?</w:t>
            </w:r>
          </w:p>
          <w:p w:rsidR="00E53857" w:rsidRDefault="00E53857" w:rsidP="007A02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385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* любому сотруднику бесплатно будут доступны информационные материалы, видеоуроки и обзоры для основного функционала Б24</w:t>
            </w:r>
          </w:p>
          <w:p w:rsidR="00E53857" w:rsidRPr="00130A3E" w:rsidRDefault="00E53857" w:rsidP="007A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5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** если обучение необходимо, укажите для каких отделов и какого кол-ва человек</w:t>
            </w:r>
          </w:p>
        </w:tc>
        <w:tc>
          <w:tcPr>
            <w:tcW w:w="5672" w:type="dxa"/>
          </w:tcPr>
          <w:p w:rsidR="00E53857" w:rsidRDefault="001432FD" w:rsidP="00FC6BC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3F7371" w:rsidRPr="00431574" w:rsidRDefault="003F7371" w:rsidP="00544AFA">
      <w:pPr>
        <w:rPr>
          <w:rFonts w:ascii="Times New Roman" w:hAnsi="Times New Roman" w:cs="Times New Roman"/>
          <w:sz w:val="24"/>
          <w:szCs w:val="24"/>
        </w:rPr>
      </w:pPr>
    </w:p>
    <w:p w:rsidR="003F7371" w:rsidRPr="0063622B" w:rsidRDefault="003F7371" w:rsidP="00D05237">
      <w:pPr>
        <w:ind w:left="552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31574">
        <w:rPr>
          <w:rFonts w:ascii="Times New Roman" w:hAnsi="Times New Roman" w:cs="Times New Roman"/>
          <w:sz w:val="24"/>
          <w:szCs w:val="24"/>
        </w:rPr>
        <w:t>Спасибо за заполнение брифа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3F7371" w:rsidRPr="0063622B" w:rsidSect="00BC1D10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39" w:rsidRDefault="00A25439" w:rsidP="00A5671D">
      <w:pPr>
        <w:spacing w:after="0" w:line="240" w:lineRule="auto"/>
      </w:pPr>
      <w:r>
        <w:separator/>
      </w:r>
    </w:p>
  </w:endnote>
  <w:endnote w:type="continuationSeparator" w:id="0">
    <w:p w:rsidR="00A25439" w:rsidRDefault="00A25439" w:rsidP="00A5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124379"/>
      <w:docPartObj>
        <w:docPartGallery w:val="Page Numbers (Bottom of Page)"/>
        <w:docPartUnique/>
      </w:docPartObj>
    </w:sdtPr>
    <w:sdtEndPr/>
    <w:sdtContent>
      <w:p w:rsidR="00390763" w:rsidRDefault="003907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271">
          <w:rPr>
            <w:noProof/>
          </w:rPr>
          <w:t>4</w:t>
        </w:r>
        <w:r>
          <w:fldChar w:fldCharType="end"/>
        </w:r>
      </w:p>
    </w:sdtContent>
  </w:sdt>
  <w:p w:rsidR="00390763" w:rsidRDefault="003907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39" w:rsidRDefault="00A25439" w:rsidP="00A5671D">
      <w:pPr>
        <w:spacing w:after="0" w:line="240" w:lineRule="auto"/>
      </w:pPr>
      <w:r>
        <w:separator/>
      </w:r>
    </w:p>
  </w:footnote>
  <w:footnote w:type="continuationSeparator" w:id="0">
    <w:p w:rsidR="00A25439" w:rsidRDefault="00A25439" w:rsidP="00A5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49F77E3"/>
    <w:multiLevelType w:val="hybridMultilevel"/>
    <w:tmpl w:val="B15EF5B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080D1507"/>
    <w:multiLevelType w:val="hybridMultilevel"/>
    <w:tmpl w:val="C7769F7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08A606F7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8C81287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0DB76AC9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3206B08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4222200"/>
    <w:multiLevelType w:val="multilevel"/>
    <w:tmpl w:val="336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5501C2"/>
    <w:multiLevelType w:val="hybridMultilevel"/>
    <w:tmpl w:val="35904F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18176CE8"/>
    <w:multiLevelType w:val="multilevel"/>
    <w:tmpl w:val="A9E8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036ECD"/>
    <w:multiLevelType w:val="multilevel"/>
    <w:tmpl w:val="1964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AF3D5B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9624864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FB27D60"/>
    <w:multiLevelType w:val="multilevel"/>
    <w:tmpl w:val="3B24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76849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C647792"/>
    <w:multiLevelType w:val="multilevel"/>
    <w:tmpl w:val="E7E0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A47B4E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12C6BC3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BED1045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FB81A73"/>
    <w:multiLevelType w:val="multilevel"/>
    <w:tmpl w:val="D54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8E1729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2F70BD6"/>
    <w:multiLevelType w:val="multilevel"/>
    <w:tmpl w:val="6B3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F4AEB"/>
    <w:multiLevelType w:val="multilevel"/>
    <w:tmpl w:val="D25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203863"/>
    <w:multiLevelType w:val="multilevel"/>
    <w:tmpl w:val="F162EB5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4585423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A1669E"/>
    <w:multiLevelType w:val="multilevel"/>
    <w:tmpl w:val="EDA0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CF4518"/>
    <w:multiLevelType w:val="multilevel"/>
    <w:tmpl w:val="FF1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A1971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3443F3B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A3C35B2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AF9734C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B343EB9"/>
    <w:multiLevelType w:val="hybridMultilevel"/>
    <w:tmpl w:val="C562BAA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 w15:restartNumberingAfterBreak="0">
    <w:nsid w:val="7BF70A48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10"/>
  </w:num>
  <w:num w:numId="5">
    <w:abstractNumId w:val="22"/>
  </w:num>
  <w:num w:numId="6">
    <w:abstractNumId w:val="18"/>
  </w:num>
  <w:num w:numId="7">
    <w:abstractNumId w:val="11"/>
  </w:num>
  <w:num w:numId="8">
    <w:abstractNumId w:val="29"/>
  </w:num>
  <w:num w:numId="9">
    <w:abstractNumId w:val="25"/>
  </w:num>
  <w:num w:numId="10">
    <w:abstractNumId w:val="30"/>
  </w:num>
  <w:num w:numId="11">
    <w:abstractNumId w:val="17"/>
  </w:num>
  <w:num w:numId="12">
    <w:abstractNumId w:val="26"/>
  </w:num>
  <w:num w:numId="13">
    <w:abstractNumId w:val="23"/>
  </w:num>
  <w:num w:numId="14">
    <w:abstractNumId w:val="13"/>
  </w:num>
  <w:num w:numId="15">
    <w:abstractNumId w:val="14"/>
  </w:num>
  <w:num w:numId="16">
    <w:abstractNumId w:val="28"/>
  </w:num>
  <w:num w:numId="17">
    <w:abstractNumId w:val="19"/>
  </w:num>
  <w:num w:numId="18">
    <w:abstractNumId w:val="36"/>
  </w:num>
  <w:num w:numId="19">
    <w:abstractNumId w:val="16"/>
  </w:num>
  <w:num w:numId="20">
    <w:abstractNumId w:val="34"/>
  </w:num>
  <w:num w:numId="21">
    <w:abstractNumId w:val="15"/>
  </w:num>
  <w:num w:numId="22">
    <w:abstractNumId w:val="9"/>
  </w:num>
  <w:num w:numId="23">
    <w:abstractNumId w:val="7"/>
  </w:num>
  <w:num w:numId="24">
    <w:abstractNumId w:val="20"/>
  </w:num>
  <w:num w:numId="25">
    <w:abstractNumId w:val="32"/>
  </w:num>
  <w:num w:numId="26">
    <w:abstractNumId w:val="8"/>
  </w:num>
  <w:num w:numId="27">
    <w:abstractNumId w:val="21"/>
  </w:num>
  <w:num w:numId="28">
    <w:abstractNumId w:val="27"/>
  </w:num>
  <w:num w:numId="29">
    <w:abstractNumId w:val="6"/>
  </w:num>
  <w:num w:numId="30">
    <w:abstractNumId w:val="12"/>
  </w:num>
  <w:num w:numId="31">
    <w:abstractNumId w:val="5"/>
  </w:num>
  <w:num w:numId="3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71"/>
    <w:rsid w:val="00016971"/>
    <w:rsid w:val="00027B54"/>
    <w:rsid w:val="000909F0"/>
    <w:rsid w:val="000B0F0C"/>
    <w:rsid w:val="00110019"/>
    <w:rsid w:val="00112E12"/>
    <w:rsid w:val="00130A3E"/>
    <w:rsid w:val="0013450A"/>
    <w:rsid w:val="0013768F"/>
    <w:rsid w:val="001432FD"/>
    <w:rsid w:val="00183B1A"/>
    <w:rsid w:val="001A16DB"/>
    <w:rsid w:val="001A4FDE"/>
    <w:rsid w:val="001B507E"/>
    <w:rsid w:val="001D19E1"/>
    <w:rsid w:val="001F4BB7"/>
    <w:rsid w:val="002932E6"/>
    <w:rsid w:val="002D5759"/>
    <w:rsid w:val="002E3357"/>
    <w:rsid w:val="003423DB"/>
    <w:rsid w:val="00347EC5"/>
    <w:rsid w:val="00390763"/>
    <w:rsid w:val="003B7856"/>
    <w:rsid w:val="003C2E88"/>
    <w:rsid w:val="003F7371"/>
    <w:rsid w:val="004569F7"/>
    <w:rsid w:val="004A1343"/>
    <w:rsid w:val="004E0BD5"/>
    <w:rsid w:val="004F45D1"/>
    <w:rsid w:val="005263CE"/>
    <w:rsid w:val="00544AFA"/>
    <w:rsid w:val="00544E2C"/>
    <w:rsid w:val="00550815"/>
    <w:rsid w:val="005C5165"/>
    <w:rsid w:val="00616AC9"/>
    <w:rsid w:val="0063622B"/>
    <w:rsid w:val="00653003"/>
    <w:rsid w:val="006760CE"/>
    <w:rsid w:val="006A26E1"/>
    <w:rsid w:val="006D1895"/>
    <w:rsid w:val="00706C4B"/>
    <w:rsid w:val="00770201"/>
    <w:rsid w:val="0077190A"/>
    <w:rsid w:val="007A02C4"/>
    <w:rsid w:val="007C6F2E"/>
    <w:rsid w:val="007E76D4"/>
    <w:rsid w:val="00810FA8"/>
    <w:rsid w:val="008A061B"/>
    <w:rsid w:val="00984556"/>
    <w:rsid w:val="00993F5E"/>
    <w:rsid w:val="009D28A6"/>
    <w:rsid w:val="00A05E50"/>
    <w:rsid w:val="00A25439"/>
    <w:rsid w:val="00A5671D"/>
    <w:rsid w:val="00A6336A"/>
    <w:rsid w:val="00AE4F59"/>
    <w:rsid w:val="00AF37A8"/>
    <w:rsid w:val="00B16E4D"/>
    <w:rsid w:val="00B22D64"/>
    <w:rsid w:val="00BA02DE"/>
    <w:rsid w:val="00BC1D10"/>
    <w:rsid w:val="00BD0271"/>
    <w:rsid w:val="00C04ED5"/>
    <w:rsid w:val="00C12985"/>
    <w:rsid w:val="00C30856"/>
    <w:rsid w:val="00C31125"/>
    <w:rsid w:val="00C53156"/>
    <w:rsid w:val="00CD0529"/>
    <w:rsid w:val="00D05237"/>
    <w:rsid w:val="00DC2605"/>
    <w:rsid w:val="00DC61D9"/>
    <w:rsid w:val="00E21FDB"/>
    <w:rsid w:val="00E53857"/>
    <w:rsid w:val="00E6638A"/>
    <w:rsid w:val="00E8584C"/>
    <w:rsid w:val="00E85C6B"/>
    <w:rsid w:val="00E9652B"/>
    <w:rsid w:val="00EC3A23"/>
    <w:rsid w:val="00F31C4A"/>
    <w:rsid w:val="00F56E01"/>
    <w:rsid w:val="00FC6BC6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6684"/>
  <w15:docId w15:val="{E9592E4B-3BDA-5448-BFA9-BB55AD4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71"/>
  </w:style>
  <w:style w:type="paragraph" w:styleId="1">
    <w:name w:val="heading 1"/>
    <w:basedOn w:val="a"/>
    <w:next w:val="a"/>
    <w:link w:val="10"/>
    <w:uiPriority w:val="9"/>
    <w:qFormat/>
    <w:rsid w:val="003F737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7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F73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F7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F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7371"/>
    <w:pPr>
      <w:ind w:left="720"/>
      <w:contextualSpacing/>
    </w:pPr>
  </w:style>
  <w:style w:type="character" w:customStyle="1" w:styleId="WW8Num3z1">
    <w:name w:val="WW8Num3z1"/>
    <w:rsid w:val="003F7371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F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7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F7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F7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C1D10"/>
  </w:style>
  <w:style w:type="character" w:customStyle="1" w:styleId="wizard-list-view-description">
    <w:name w:val="wizard-list-view-description"/>
    <w:basedOn w:val="a0"/>
    <w:rsid w:val="00112E12"/>
  </w:style>
  <w:style w:type="character" w:customStyle="1" w:styleId="wizard-list-view-top">
    <w:name w:val="wizard-list-view-top"/>
    <w:basedOn w:val="a0"/>
    <w:rsid w:val="00112E12"/>
  </w:style>
  <w:style w:type="paragraph" w:styleId="ac">
    <w:name w:val="Normal (Web)"/>
    <w:basedOn w:val="a"/>
    <w:uiPriority w:val="99"/>
    <w:semiHidden/>
    <w:unhideWhenUsed/>
    <w:rsid w:val="0077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9F0C-CA36-4462-9967-1BC3CD28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 Марсель Валерьевич</dc:creator>
  <cp:lastModifiedBy>User</cp:lastModifiedBy>
  <cp:revision>3</cp:revision>
  <cp:lastPrinted>2014-02-27T05:26:00Z</cp:lastPrinted>
  <dcterms:created xsi:type="dcterms:W3CDTF">2020-01-13T13:43:00Z</dcterms:created>
  <dcterms:modified xsi:type="dcterms:W3CDTF">2020-01-15T09:48:00Z</dcterms:modified>
</cp:coreProperties>
</file>